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9" w:rsidRDefault="00AA1C39" w:rsidP="00B00086">
      <w:pPr>
        <w:rPr>
          <w:rFonts w:cs="Arial"/>
          <w:b/>
          <w:szCs w:val="24"/>
        </w:rPr>
      </w:pPr>
    </w:p>
    <w:p w:rsidR="006A3480" w:rsidRDefault="006A3480" w:rsidP="00B00086">
      <w:pPr>
        <w:rPr>
          <w:rFonts w:cs="Arial"/>
          <w:b/>
          <w:szCs w:val="24"/>
        </w:rPr>
      </w:pPr>
    </w:p>
    <w:p w:rsidR="008C7190" w:rsidRDefault="008C7190" w:rsidP="008C7190">
      <w:pPr>
        <w:jc w:val="center"/>
        <w:rPr>
          <w:b/>
        </w:rPr>
      </w:pPr>
      <w:r>
        <w:rPr>
          <w:b/>
        </w:rPr>
        <w:t>Anno scolastico 202</w:t>
      </w:r>
      <w:r w:rsidR="003D29BD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b/>
        </w:rPr>
        <w:instrText xml:space="preserve"> FORMTEXT </w:instrText>
      </w:r>
      <w:r w:rsidR="003D29BD">
        <w:rPr>
          <w:b/>
        </w:rPr>
      </w:r>
      <w:r w:rsidR="003D29B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D29BD">
        <w:rPr>
          <w:b/>
        </w:rPr>
        <w:fldChar w:fldCharType="end"/>
      </w:r>
      <w:bookmarkEnd w:id="0"/>
      <w:r>
        <w:rPr>
          <w:b/>
        </w:rPr>
        <w:t>-202</w:t>
      </w:r>
      <w:r w:rsidR="003D29BD">
        <w:rPr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b/>
        </w:rPr>
        <w:instrText xml:space="preserve"> FORMTEXT </w:instrText>
      </w:r>
      <w:r w:rsidR="003D29BD">
        <w:rPr>
          <w:b/>
        </w:rPr>
      </w:r>
      <w:r w:rsidR="003D29B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D29BD">
        <w:rPr>
          <w:b/>
        </w:rPr>
        <w:fldChar w:fldCharType="end"/>
      </w:r>
      <w:bookmarkEnd w:id="1"/>
    </w:p>
    <w:p w:rsidR="008C7190" w:rsidRDefault="008C7190" w:rsidP="008C7190">
      <w:r>
        <w:rPr>
          <w:b/>
        </w:rPr>
        <w:t>Verbale n.</w:t>
      </w:r>
      <w:r w:rsidR="003D29BD">
        <w:rPr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b/>
        </w:rPr>
        <w:instrText xml:space="preserve"> FORMTEXT </w:instrText>
      </w:r>
      <w:r w:rsidR="003D29BD">
        <w:rPr>
          <w:b/>
        </w:rPr>
      </w:r>
      <w:r w:rsidR="003D29B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3D29BD">
        <w:rPr>
          <w:b/>
        </w:rPr>
        <w:fldChar w:fldCharType="end"/>
      </w:r>
      <w:bookmarkEnd w:id="2"/>
    </w:p>
    <w:p w:rsidR="008C7190" w:rsidRDefault="008C7190" w:rsidP="008C7190">
      <w:pPr>
        <w:tabs>
          <w:tab w:val="left" w:pos="426"/>
        </w:tabs>
        <w:suppressAutoHyphens/>
        <w:ind w:left="426" w:hanging="426"/>
        <w:jc w:val="both"/>
        <w:rPr>
          <w:rFonts w:cs="Arial"/>
          <w:b/>
          <w:sz w:val="22"/>
          <w:szCs w:val="22"/>
        </w:rPr>
      </w:pPr>
    </w:p>
    <w:p w:rsidR="008C7190" w:rsidRDefault="008C7190" w:rsidP="008C7190">
      <w:pPr>
        <w:tabs>
          <w:tab w:val="left" w:pos="0"/>
        </w:tabs>
        <w:suppressAutoHyphens/>
        <w:ind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RIUNIONE DIPARTIMENTI PER MATERIA DI </w:t>
      </w:r>
      <w:r w:rsidR="003D29BD">
        <w:rPr>
          <w:rFonts w:cs="Arial"/>
          <w:b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cs="Arial"/>
          <w:b/>
          <w:sz w:val="22"/>
          <w:szCs w:val="22"/>
        </w:rPr>
        <w:instrText xml:space="preserve"> FORMTEXT </w:instrText>
      </w:r>
      <w:r w:rsidR="003D29BD">
        <w:rPr>
          <w:rFonts w:cs="Arial"/>
          <w:b/>
          <w:sz w:val="22"/>
          <w:szCs w:val="22"/>
        </w:rPr>
      </w:r>
      <w:r w:rsidR="003D29BD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3D29BD">
        <w:rPr>
          <w:rFonts w:cs="Arial"/>
          <w:b/>
          <w:sz w:val="22"/>
          <w:szCs w:val="22"/>
        </w:rPr>
        <w:fldChar w:fldCharType="end"/>
      </w:r>
      <w:bookmarkEnd w:id="3"/>
    </w:p>
    <w:p w:rsidR="008C7190" w:rsidRDefault="008C7190" w:rsidP="008C7190">
      <w:pPr>
        <w:tabs>
          <w:tab w:val="left" w:pos="0"/>
        </w:tabs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ORDINE DEL GIORNO</w:t>
      </w:r>
    </w:p>
    <w:p w:rsidR="008C7190" w:rsidRDefault="008C7190" w:rsidP="008C7190">
      <w:pPr>
        <w:jc w:val="both"/>
      </w:pPr>
    </w:p>
    <w:p w:rsidR="008C7190" w:rsidRDefault="008C7190" w:rsidP="00133657">
      <w:pPr>
        <w:numPr>
          <w:ilvl w:val="0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Nomina del coordinatore;</w:t>
      </w:r>
    </w:p>
    <w:p w:rsidR="008C7190" w:rsidRDefault="008C7190" w:rsidP="00133657">
      <w:pPr>
        <w:numPr>
          <w:ilvl w:val="0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Individuazione del docente verbalizzatore;</w:t>
      </w:r>
    </w:p>
    <w:p w:rsidR="008C7190" w:rsidRPr="00757F07" w:rsidRDefault="008C7190" w:rsidP="00133657">
      <w:pPr>
        <w:numPr>
          <w:ilvl w:val="0"/>
          <w:numId w:val="3"/>
        </w:numPr>
        <w:spacing w:after="120"/>
        <w:jc w:val="both"/>
        <w:rPr>
          <w:i/>
          <w:szCs w:val="24"/>
        </w:rPr>
      </w:pPr>
      <w:r>
        <w:rPr>
          <w:szCs w:val="24"/>
        </w:rPr>
        <w:t xml:space="preserve">Proposte responsabili di laboratorio </w:t>
      </w:r>
      <w:r w:rsidRPr="00757F07">
        <w:rPr>
          <w:i/>
          <w:szCs w:val="24"/>
        </w:rPr>
        <w:t>(per i coordinamenti interessati)</w:t>
      </w:r>
      <w:r>
        <w:rPr>
          <w:szCs w:val="24"/>
        </w:rPr>
        <w:t>;</w:t>
      </w:r>
    </w:p>
    <w:p w:rsidR="008C7190" w:rsidRDefault="008C7190" w:rsidP="00133657">
      <w:pPr>
        <w:numPr>
          <w:ilvl w:val="0"/>
          <w:numId w:val="3"/>
        </w:numPr>
        <w:spacing w:after="1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Linee fondamentali della programmazione didattica con particolare riferimento alle linee  guida e alle indicazioni nazionali previste dalla riforma degli ordinamenti,</w:t>
      </w:r>
      <w:r>
        <w:rPr>
          <w:rFonts w:cs="Arial"/>
          <w:color w:val="000000"/>
          <w:sz w:val="18"/>
          <w:szCs w:val="24"/>
        </w:rPr>
        <w:t xml:space="preserve"> </w:t>
      </w:r>
      <w:r>
        <w:rPr>
          <w:rFonts w:cs="Arial"/>
          <w:color w:val="000000"/>
          <w:szCs w:val="24"/>
        </w:rPr>
        <w:t>definizione curriculum verticale;</w:t>
      </w:r>
    </w:p>
    <w:p w:rsidR="008C7190" w:rsidRDefault="008C7190" w:rsidP="00133657">
      <w:pPr>
        <w:numPr>
          <w:ilvl w:val="0"/>
          <w:numId w:val="3"/>
        </w:numPr>
        <w:spacing w:after="1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Linee fondamentali programmazione DDI come previsto dalle linee guida</w:t>
      </w:r>
    </w:p>
    <w:p w:rsidR="008C7190" w:rsidRDefault="008C7190" w:rsidP="00133657">
      <w:pPr>
        <w:numPr>
          <w:ilvl w:val="0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Test di ingresso e criteri di valutazione formativa;</w:t>
      </w:r>
    </w:p>
    <w:p w:rsidR="008C7190" w:rsidRPr="00757F07" w:rsidRDefault="008C7190" w:rsidP="00133657">
      <w:pPr>
        <w:numPr>
          <w:ilvl w:val="0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 xml:space="preserve">Proposte progetti integrativi e di arricchimento dell'offerta formativa da inserire nel PTOF; </w:t>
      </w:r>
    </w:p>
    <w:p w:rsidR="008C7190" w:rsidRDefault="008C7190" w:rsidP="00133657">
      <w:pPr>
        <w:numPr>
          <w:ilvl w:val="0"/>
          <w:numId w:val="3"/>
        </w:numPr>
        <w:shd w:val="clear" w:color="auto" w:fill="FFFFFF"/>
        <w:spacing w:before="100" w:after="120"/>
        <w:jc w:val="both"/>
        <w:rPr>
          <w:szCs w:val="24"/>
        </w:rPr>
      </w:pPr>
      <w:r>
        <w:rPr>
          <w:szCs w:val="24"/>
        </w:rPr>
        <w:t>Proposte di attività di formazione e aggiornamento;</w:t>
      </w:r>
    </w:p>
    <w:p w:rsidR="008C7190" w:rsidRDefault="008C7190" w:rsidP="00133657">
      <w:pPr>
        <w:numPr>
          <w:ilvl w:val="0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Varie ed eventuali.</w:t>
      </w:r>
    </w:p>
    <w:p w:rsidR="008C7190" w:rsidRDefault="008C7190" w:rsidP="008C7190">
      <w:pPr>
        <w:jc w:val="both"/>
        <w:rPr>
          <w:szCs w:val="24"/>
        </w:rPr>
      </w:pPr>
    </w:p>
    <w:p w:rsidR="008C7190" w:rsidRDefault="008C7190" w:rsidP="008C7190">
      <w:pPr>
        <w:jc w:val="both"/>
      </w:pPr>
      <w:r>
        <w:t xml:space="preserve">Sono presenti i docenti: </w:t>
      </w:r>
      <w:r w:rsidR="003D29BD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4"/>
    </w:p>
    <w:p w:rsidR="008C7190" w:rsidRDefault="008C7190" w:rsidP="008C7190">
      <w:pPr>
        <w:jc w:val="both"/>
      </w:pPr>
      <w:r>
        <w:t xml:space="preserve">Sono assenti i docenti: </w:t>
      </w:r>
      <w:r w:rsidR="003D29BD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5"/>
    </w:p>
    <w:p w:rsidR="008C7190" w:rsidRDefault="008C7190" w:rsidP="008C7190">
      <w:pPr>
        <w:suppressAutoHyphens/>
        <w:ind w:left="720" w:hanging="720"/>
        <w:jc w:val="both"/>
      </w:pPr>
      <w:r>
        <w:t xml:space="preserve">Presiede la seduta il/la prof./ssa </w:t>
      </w:r>
      <w:r w:rsidR="003D29BD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6"/>
    </w:p>
    <w:p w:rsidR="008C7190" w:rsidRDefault="008C7190" w:rsidP="008C7190">
      <w:pPr>
        <w:suppressAutoHyphens/>
        <w:ind w:left="720" w:hanging="720"/>
        <w:jc w:val="both"/>
      </w:pPr>
      <w:r>
        <w:t xml:space="preserve">Funge da verbalizzatore il/la prof./ssa </w:t>
      </w:r>
      <w:r w:rsidR="003D29BD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7"/>
    </w:p>
    <w:p w:rsidR="008C7190" w:rsidRDefault="008C7190" w:rsidP="008C7190">
      <w:pPr>
        <w:jc w:val="both"/>
      </w:pPr>
    </w:p>
    <w:p w:rsidR="008C7190" w:rsidRDefault="008C7190" w:rsidP="008C7190">
      <w:pPr>
        <w:jc w:val="both"/>
      </w:pPr>
    </w:p>
    <w:p w:rsidR="008C7190" w:rsidRDefault="008C7190" w:rsidP="00133657">
      <w:pPr>
        <w:numPr>
          <w:ilvl w:val="0"/>
          <w:numId w:val="1"/>
        </w:numPr>
        <w:jc w:val="both"/>
      </w:pPr>
      <w:r>
        <w:rPr>
          <w:b/>
          <w:szCs w:val="24"/>
        </w:rPr>
        <w:t>Nomina del coordinatore</w:t>
      </w:r>
      <w:r>
        <w:t xml:space="preserve">: come coordinatore viene nominato </w:t>
      </w:r>
    </w:p>
    <w:p w:rsidR="008C7190" w:rsidRDefault="003D29BD" w:rsidP="008C7190">
      <w:pPr>
        <w:ind w:left="720"/>
        <w:jc w:val="both"/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"/>
      <w:r w:rsidR="008C7190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 w:rsidR="008C7190">
        <w:t>all’unanimità</w:t>
      </w:r>
      <w:r w:rsidR="008C7190"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"/>
      <w:r w:rsidR="008C7190">
        <w:instrText xml:space="preserve"> FORMCHECKBOX </w:instrText>
      </w:r>
      <w:r>
        <w:fldChar w:fldCharType="separate"/>
      </w:r>
      <w:r>
        <w:fldChar w:fldCharType="end"/>
      </w:r>
      <w:bookmarkEnd w:id="9"/>
      <w:r w:rsidR="008C7190">
        <w:t xml:space="preserve"> maggioranza </w:t>
      </w:r>
    </w:p>
    <w:p w:rsidR="008C7190" w:rsidRDefault="008C7190" w:rsidP="008C7190">
      <w:pPr>
        <w:ind w:left="720"/>
        <w:jc w:val="both"/>
      </w:pPr>
      <w:r>
        <w:t>il/la prof/ssa</w:t>
      </w:r>
      <w:r w:rsidR="003D29BD"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10"/>
      <w:r>
        <w:t xml:space="preserve"> che presiede la seduta; come segretario viene nominato </w:t>
      </w:r>
    </w:p>
    <w:p w:rsidR="008C7190" w:rsidRDefault="003D29BD" w:rsidP="008C7190">
      <w:pPr>
        <w:ind w:left="720"/>
        <w:jc w:val="both"/>
      </w:pPr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7190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8C7190">
        <w:t>all’unanimità</w:t>
      </w:r>
      <w:r w:rsidR="008C7190"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C7190">
        <w:instrText xml:space="preserve"> FORMCHECKBOX </w:instrText>
      </w:r>
      <w:r>
        <w:fldChar w:fldCharType="separate"/>
      </w:r>
      <w:r>
        <w:fldChar w:fldCharType="end"/>
      </w:r>
      <w:r w:rsidR="008C7190">
        <w:t xml:space="preserve"> maggioranza </w:t>
      </w:r>
    </w:p>
    <w:p w:rsidR="008C7190" w:rsidRDefault="008C7190" w:rsidP="008C7190">
      <w:pPr>
        <w:ind w:left="720"/>
        <w:jc w:val="both"/>
      </w:pPr>
      <w:r>
        <w:t>il/la prof/ssa</w:t>
      </w:r>
      <w:r w:rsidR="003D29BD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11"/>
      <w:r>
        <w:t>che verbalizza la seduta.</w:t>
      </w:r>
    </w:p>
    <w:p w:rsidR="008C7190" w:rsidRDefault="008C7190" w:rsidP="008C7190">
      <w:pPr>
        <w:ind w:left="720"/>
        <w:jc w:val="both"/>
      </w:pPr>
    </w:p>
    <w:p w:rsidR="008C7190" w:rsidRDefault="008C7190" w:rsidP="00133657">
      <w:pPr>
        <w:pStyle w:val="Paragrafoelenco"/>
        <w:numPr>
          <w:ilvl w:val="0"/>
          <w:numId w:val="1"/>
        </w:numPr>
        <w:jc w:val="both"/>
      </w:pPr>
      <w:r>
        <w:t xml:space="preserve">;come segretario viene nominato </w:t>
      </w:r>
    </w:p>
    <w:p w:rsidR="008C7190" w:rsidRDefault="003D29BD" w:rsidP="008C7190">
      <w:pPr>
        <w:pStyle w:val="Paragrafoelenco"/>
        <w:jc w:val="both"/>
      </w:pPr>
      <w:r w:rsidRPr="008C7190"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7190" w:rsidRPr="008C7190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8C7190">
        <w:rPr>
          <w:b/>
          <w:szCs w:val="24"/>
        </w:rPr>
        <w:fldChar w:fldCharType="end"/>
      </w:r>
      <w:r w:rsidR="008C7190">
        <w:t>all’unanimità</w:t>
      </w:r>
      <w:r w:rsidR="008C7190"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C7190">
        <w:instrText xml:space="preserve"> FORMCHECKBOX </w:instrText>
      </w:r>
      <w:r>
        <w:fldChar w:fldCharType="separate"/>
      </w:r>
      <w:r>
        <w:fldChar w:fldCharType="end"/>
      </w:r>
      <w:r w:rsidR="008C7190">
        <w:t xml:space="preserve"> maggioranza </w:t>
      </w:r>
    </w:p>
    <w:p w:rsidR="008C7190" w:rsidRDefault="008C7190" w:rsidP="008C7190">
      <w:pPr>
        <w:pStyle w:val="Paragrafoelenco"/>
        <w:jc w:val="both"/>
      </w:pPr>
      <w:r>
        <w:t>il/la prof/ssa</w:t>
      </w:r>
      <w:r w:rsidR="003D29BD"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r>
        <w:t>che verbalizza la seduta.</w:t>
      </w:r>
    </w:p>
    <w:p w:rsidR="008C7190" w:rsidRDefault="008C7190" w:rsidP="008C7190">
      <w:pPr>
        <w:pStyle w:val="Paragrafoelenco"/>
        <w:jc w:val="both"/>
      </w:pPr>
    </w:p>
    <w:p w:rsidR="008C7190" w:rsidRDefault="008C7190" w:rsidP="008C7190">
      <w:pPr>
        <w:pStyle w:val="Paragrafoelenco"/>
        <w:jc w:val="both"/>
      </w:pPr>
      <w:r w:rsidRPr="00757F07">
        <w:rPr>
          <w:b/>
          <w:szCs w:val="24"/>
        </w:rPr>
        <w:t xml:space="preserve">Proposte responsabili di laboratorio </w:t>
      </w:r>
      <w:r w:rsidRPr="00757F07">
        <w:rPr>
          <w:b/>
          <w:i/>
          <w:szCs w:val="24"/>
        </w:rPr>
        <w:t>(per i coordinamenti interessati)</w:t>
      </w:r>
      <w:r w:rsidRPr="00757F07">
        <w:rPr>
          <w:b/>
          <w:szCs w:val="24"/>
        </w:rPr>
        <w:t>;</w:t>
      </w:r>
      <w:r>
        <w:rPr>
          <w:b/>
          <w:szCs w:val="24"/>
        </w:rPr>
        <w:t xml:space="preserve"> </w:t>
      </w:r>
      <w:r>
        <w:t xml:space="preserve">come responsabile di laboratorio di </w:t>
      </w:r>
      <w:r w:rsidR="003D29BD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12"/>
      <w:r>
        <w:t xml:space="preserve">, viene proposto </w:t>
      </w:r>
    </w:p>
    <w:p w:rsidR="008C7190" w:rsidRDefault="003D29BD" w:rsidP="008C7190">
      <w:pPr>
        <w:pStyle w:val="Paragrafoelenco"/>
        <w:jc w:val="both"/>
      </w:pPr>
      <w:r w:rsidRPr="008C7190"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7190" w:rsidRPr="008C7190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8C7190">
        <w:rPr>
          <w:b/>
          <w:szCs w:val="24"/>
        </w:rPr>
        <w:fldChar w:fldCharType="end"/>
      </w:r>
      <w:r w:rsidR="008C7190">
        <w:t>all’unanimità</w:t>
      </w:r>
      <w:r w:rsidR="008C7190"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C7190">
        <w:instrText xml:space="preserve"> FORMCHECKBOX </w:instrText>
      </w:r>
      <w:r>
        <w:fldChar w:fldCharType="separate"/>
      </w:r>
      <w:r>
        <w:fldChar w:fldCharType="end"/>
      </w:r>
      <w:r w:rsidR="008C7190">
        <w:t xml:space="preserve"> maggioranza </w:t>
      </w:r>
    </w:p>
    <w:p w:rsidR="008C7190" w:rsidRPr="0055158B" w:rsidRDefault="008C7190" w:rsidP="008C7190">
      <w:pPr>
        <w:spacing w:after="120"/>
        <w:ind w:left="720"/>
        <w:jc w:val="both"/>
        <w:rPr>
          <w:i/>
        </w:rPr>
      </w:pPr>
      <w:r>
        <w:lastRenderedPageBreak/>
        <w:t xml:space="preserve">il/la prof./ssa </w:t>
      </w:r>
      <w:r w:rsidR="003D29BD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13"/>
      <w:r>
        <w:t xml:space="preserve"> (</w:t>
      </w:r>
      <w:r>
        <w:rPr>
          <w:i/>
        </w:rPr>
        <w:t>oppure identificare altro docente di un dipartimento affine).</w:t>
      </w:r>
    </w:p>
    <w:p w:rsidR="008C7190" w:rsidRDefault="008C7190" w:rsidP="00133657">
      <w:pPr>
        <w:numPr>
          <w:ilvl w:val="0"/>
          <w:numId w:val="1"/>
        </w:numPr>
        <w:jc w:val="both"/>
      </w:pPr>
      <w:r w:rsidRPr="008C7190">
        <w:rPr>
          <w:b/>
          <w:szCs w:val="24"/>
        </w:rPr>
        <w:t xml:space="preserve">Linee fondamentali della programmazione didattica con particolare riferimento alle linee guida e alle indicazioni nazionali previste dalla riforma degli ordinamenti, definizione curriculum verticale: </w:t>
      </w:r>
      <w:r>
        <w:t xml:space="preserve">il coordinatore richiama le linee guida del PTOF, le delibere del Collegio Docenti e i criteri di organizzazione e programmazione delle attività didattiche della disciplina stabiliti nel precedente anno scolastico. I docenti formulano le linee della programmazione didattica anche tenuto conto delle linee guida </w:t>
      </w:r>
    </w:p>
    <w:p w:rsidR="008C7190" w:rsidRDefault="008C7190" w:rsidP="008C7190">
      <w:pPr>
        <w:ind w:left="502" w:firstLine="142"/>
        <w:jc w:val="both"/>
      </w:pPr>
      <w:r>
        <w:t xml:space="preserve">Particolare attenzione sarà rivolta: </w:t>
      </w:r>
      <w:r w:rsidR="00DE099D"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DE099D">
        <w:instrText xml:space="preserve"> FORMTEXT </w:instrText>
      </w:r>
      <w:r w:rsidR="00DE099D">
        <w:fldChar w:fldCharType="separate"/>
      </w:r>
      <w:r w:rsidR="00DE099D">
        <w:rPr>
          <w:noProof/>
        </w:rPr>
        <w:t> </w:t>
      </w:r>
      <w:r w:rsidR="00DE099D">
        <w:rPr>
          <w:noProof/>
        </w:rPr>
        <w:t> </w:t>
      </w:r>
      <w:r w:rsidR="00DE099D">
        <w:rPr>
          <w:noProof/>
        </w:rPr>
        <w:t> </w:t>
      </w:r>
      <w:r w:rsidR="00DE099D">
        <w:rPr>
          <w:noProof/>
        </w:rPr>
        <w:t> </w:t>
      </w:r>
      <w:r w:rsidR="00DE099D">
        <w:rPr>
          <w:noProof/>
        </w:rPr>
        <w:t> </w:t>
      </w:r>
      <w:r w:rsidR="00DE099D">
        <w:fldChar w:fldCharType="end"/>
      </w:r>
      <w:bookmarkEnd w:id="14"/>
    </w:p>
    <w:p w:rsidR="008C7190" w:rsidRDefault="008C7190" w:rsidP="008C7190">
      <w:pPr>
        <w:jc w:val="both"/>
      </w:pPr>
    </w:p>
    <w:p w:rsidR="008C7190" w:rsidRDefault="008C7190" w:rsidP="00133657">
      <w:pPr>
        <w:numPr>
          <w:ilvl w:val="0"/>
          <w:numId w:val="2"/>
        </w:numPr>
        <w:jc w:val="both"/>
      </w:pPr>
      <w:r>
        <w:t xml:space="preserve">agli obiettivi didattici, in particolare alla </w:t>
      </w:r>
      <w:r>
        <w:rPr>
          <w:u w:val="single"/>
        </w:rPr>
        <w:t>identificazione omogenea degli obiettivi minimi</w:t>
      </w:r>
      <w:r>
        <w:t xml:space="preserve"> per il raggiungimento della sufficienza;  </w:t>
      </w:r>
    </w:p>
    <w:p w:rsidR="008C7190" w:rsidRDefault="008C7190" w:rsidP="008C7190">
      <w:pPr>
        <w:pStyle w:val="Paragrafoelenco"/>
        <w:jc w:val="both"/>
      </w:pPr>
      <w:r>
        <w:t xml:space="preserve">alle metodiche di verifica e di valutazione,  in particolare alla </w:t>
      </w:r>
      <w:r>
        <w:rPr>
          <w:u w:val="single"/>
        </w:rPr>
        <w:t>definizione omogenea dei criteri e alle griglie di valutazione</w:t>
      </w:r>
      <w:r>
        <w:t>, del “peso” da attribuire alle varie tipologie di prove (scritto, orale, pratico,…). Si apre la discussione (</w:t>
      </w:r>
      <w:r>
        <w:rPr>
          <w:i/>
        </w:rPr>
        <w:t>Si</w:t>
      </w:r>
      <w:r>
        <w:t xml:space="preserve"> </w:t>
      </w:r>
      <w:r>
        <w:rPr>
          <w:i/>
        </w:rPr>
        <w:t>verbalizzano gli interventi dei singoli docenti</w:t>
      </w:r>
      <w:r>
        <w:t xml:space="preserve">) al termine della quale si concorda </w:t>
      </w:r>
      <w:r w:rsidR="003D29BD" w:rsidRPr="008C7190"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190">
        <w:rPr>
          <w:b/>
          <w:szCs w:val="24"/>
        </w:rPr>
        <w:instrText xml:space="preserve"> FORMCHECKBOX </w:instrText>
      </w:r>
      <w:r w:rsidR="003D29BD">
        <w:rPr>
          <w:b/>
          <w:szCs w:val="24"/>
        </w:rPr>
      </w:r>
      <w:r w:rsidR="003D29BD">
        <w:rPr>
          <w:b/>
          <w:szCs w:val="24"/>
        </w:rPr>
        <w:fldChar w:fldCharType="separate"/>
      </w:r>
      <w:r w:rsidR="003D29BD" w:rsidRPr="008C7190">
        <w:rPr>
          <w:b/>
          <w:szCs w:val="24"/>
        </w:rPr>
        <w:fldChar w:fldCharType="end"/>
      </w:r>
      <w:r>
        <w:t>all’unanimità</w:t>
      </w:r>
      <w:r>
        <w:tab/>
      </w:r>
      <w:r w:rsidR="003D29BD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9BD">
        <w:fldChar w:fldCharType="separate"/>
      </w:r>
      <w:r w:rsidR="003D29BD">
        <w:fldChar w:fldCharType="end"/>
      </w:r>
      <w:r>
        <w:t xml:space="preserve"> maggioranza quanto segue (</w:t>
      </w:r>
      <w:r>
        <w:rPr>
          <w:i/>
        </w:rPr>
        <w:t>nel caso di non identificazione omogenea di obiettivi minimi e di criteri di valutazione, precisare le scelte dei docenti)</w:t>
      </w:r>
      <w:r>
        <w:t xml:space="preserve">: </w:t>
      </w:r>
      <w:r w:rsidR="003D29BD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15"/>
    </w:p>
    <w:p w:rsidR="008C7190" w:rsidRDefault="008C7190" w:rsidP="008C7190">
      <w:pPr>
        <w:pStyle w:val="Paragrafoelenco"/>
        <w:jc w:val="both"/>
      </w:pPr>
    </w:p>
    <w:p w:rsidR="008C7190" w:rsidRDefault="008C7190" w:rsidP="008C7190">
      <w:pPr>
        <w:pStyle w:val="Paragrafoelenco"/>
        <w:jc w:val="both"/>
        <w:rPr>
          <w:b/>
        </w:rPr>
      </w:pPr>
      <w:r>
        <w:rPr>
          <w:szCs w:val="24"/>
        </w:rPr>
        <w:t>Alla luce dei documenti ministeriali (linee guida per gli istituti) i dipartimenti potranno integrare o modificare il curriculum verticale precedentemente elaborato per ogni disciplina. Il coordinatore apre la discussione e vengono espressi i seguenti pareri:</w:t>
      </w:r>
      <w:r w:rsidR="003D29BD">
        <w:rPr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rPr>
          <w:szCs w:val="24"/>
        </w:rPr>
        <w:instrText xml:space="preserve"> FORMTEXT </w:instrText>
      </w:r>
      <w:r w:rsidR="003D29BD">
        <w:rPr>
          <w:szCs w:val="24"/>
        </w:rPr>
      </w:r>
      <w:r w:rsidR="003D29BD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3D29BD">
        <w:rPr>
          <w:szCs w:val="24"/>
        </w:rPr>
        <w:fldChar w:fldCharType="end"/>
      </w:r>
      <w:bookmarkEnd w:id="16"/>
    </w:p>
    <w:p w:rsidR="008C7190" w:rsidRPr="008C7190" w:rsidRDefault="008C7190" w:rsidP="008C7190">
      <w:pPr>
        <w:pStyle w:val="Paragrafoelenco"/>
        <w:jc w:val="both"/>
      </w:pPr>
      <w:r>
        <w:rPr>
          <w:b/>
        </w:rPr>
        <w:t xml:space="preserve">Test di ingresso e criteri di valutazione formativa: </w:t>
      </w:r>
      <w:r>
        <w:t xml:space="preserve">il coordinatore propone gli argomenti da trattare   nei test di ingresso e le modalità di somministrazione; si apre la discussione al termine della quale si concorda </w:t>
      </w:r>
      <w:r w:rsidR="003D29BD" w:rsidRPr="008C7190"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190">
        <w:rPr>
          <w:b/>
          <w:szCs w:val="24"/>
        </w:rPr>
        <w:instrText xml:space="preserve"> FORMCHECKBOX </w:instrText>
      </w:r>
      <w:r w:rsidR="003D29BD">
        <w:rPr>
          <w:b/>
          <w:szCs w:val="24"/>
        </w:rPr>
      </w:r>
      <w:r w:rsidR="003D29BD">
        <w:rPr>
          <w:b/>
          <w:szCs w:val="24"/>
        </w:rPr>
        <w:fldChar w:fldCharType="separate"/>
      </w:r>
      <w:r w:rsidR="003D29BD" w:rsidRPr="008C7190">
        <w:rPr>
          <w:b/>
          <w:szCs w:val="24"/>
        </w:rPr>
        <w:fldChar w:fldCharType="end"/>
      </w:r>
      <w:r>
        <w:t>all’unanimità</w:t>
      </w:r>
      <w:r>
        <w:tab/>
      </w:r>
      <w:r w:rsidR="003D29BD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29BD">
        <w:fldChar w:fldCharType="separate"/>
      </w:r>
      <w:r w:rsidR="003D29BD">
        <w:fldChar w:fldCharType="end"/>
      </w:r>
      <w:r>
        <w:t xml:space="preserve"> maggioranza  quanto segue: </w:t>
      </w:r>
      <w:r w:rsidR="003D29BD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17"/>
    </w:p>
    <w:p w:rsidR="008C7190" w:rsidRPr="008C7190" w:rsidRDefault="008C7190" w:rsidP="00133657">
      <w:pPr>
        <w:numPr>
          <w:ilvl w:val="0"/>
          <w:numId w:val="1"/>
        </w:numPr>
        <w:ind w:left="355" w:hanging="14"/>
        <w:jc w:val="both"/>
        <w:rPr>
          <w:szCs w:val="24"/>
        </w:rPr>
      </w:pPr>
      <w:r>
        <w:rPr>
          <w:rFonts w:cs="Arial"/>
          <w:b/>
          <w:color w:val="000000"/>
          <w:szCs w:val="24"/>
        </w:rPr>
        <w:t xml:space="preserve">Progetti integrativi e di arricchimento dell'offerta formativa da inserire nel PTOF: </w:t>
      </w:r>
      <w:r>
        <w:rPr>
          <w:rFonts w:cs="Arial"/>
          <w:color w:val="000000"/>
          <w:szCs w:val="24"/>
        </w:rPr>
        <w:t xml:space="preserve">Il coordinamento disciplinare, </w:t>
      </w:r>
      <w:r w:rsidR="003D29BD">
        <w:rPr>
          <w:rFonts w:cs="Arial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>
        <w:rPr>
          <w:rFonts w:cs="Arial"/>
          <w:color w:val="000000"/>
          <w:szCs w:val="24"/>
        </w:rPr>
        <w:instrText xml:space="preserve"> FORMCHECKBOX </w:instrText>
      </w:r>
      <w:r w:rsidR="003D29BD">
        <w:rPr>
          <w:rFonts w:cs="Arial"/>
          <w:color w:val="000000"/>
          <w:szCs w:val="24"/>
        </w:rPr>
      </w:r>
      <w:r w:rsidR="003D29BD">
        <w:rPr>
          <w:rFonts w:cs="Arial"/>
          <w:color w:val="000000"/>
          <w:szCs w:val="24"/>
        </w:rPr>
        <w:fldChar w:fldCharType="separate"/>
      </w:r>
      <w:r w:rsidR="003D29BD">
        <w:rPr>
          <w:rFonts w:cs="Arial"/>
          <w:color w:val="000000"/>
          <w:szCs w:val="24"/>
        </w:rPr>
        <w:fldChar w:fldCharType="end"/>
      </w:r>
      <w:bookmarkEnd w:id="18"/>
      <w:r>
        <w:rPr>
          <w:rFonts w:cs="Arial"/>
          <w:color w:val="000000"/>
          <w:szCs w:val="24"/>
        </w:rPr>
        <w:t xml:space="preserve">evidenzia </w:t>
      </w:r>
      <w:r w:rsidR="003D29BD">
        <w:rPr>
          <w:rFonts w:cs="Arial"/>
          <w:color w:val="000000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>
        <w:rPr>
          <w:rFonts w:cs="Arial"/>
          <w:color w:val="000000"/>
          <w:szCs w:val="24"/>
        </w:rPr>
        <w:instrText xml:space="preserve"> FORMCHECKBOX </w:instrText>
      </w:r>
      <w:r w:rsidR="003D29BD">
        <w:rPr>
          <w:rFonts w:cs="Arial"/>
          <w:color w:val="000000"/>
          <w:szCs w:val="24"/>
        </w:rPr>
      </w:r>
      <w:r w:rsidR="003D29BD">
        <w:rPr>
          <w:rFonts w:cs="Arial"/>
          <w:color w:val="000000"/>
          <w:szCs w:val="24"/>
        </w:rPr>
        <w:fldChar w:fldCharType="separate"/>
      </w:r>
      <w:r w:rsidR="003D29BD">
        <w:rPr>
          <w:rFonts w:cs="Arial"/>
          <w:color w:val="000000"/>
          <w:szCs w:val="24"/>
        </w:rPr>
        <w:fldChar w:fldCharType="end"/>
      </w:r>
      <w:bookmarkEnd w:id="19"/>
      <w:r>
        <w:rPr>
          <w:rFonts w:cs="Arial"/>
          <w:color w:val="000000"/>
          <w:szCs w:val="24"/>
        </w:rPr>
        <w:t>non evidenzia la necessità di attivare progetti integrativi o di arricchimento dell’offerta formativa;</w:t>
      </w:r>
      <w:r>
        <w:rPr>
          <w:b/>
        </w:rPr>
        <w:t xml:space="preserve"> </w:t>
      </w:r>
      <w:r>
        <w:rPr>
          <w:i/>
          <w:szCs w:val="24"/>
        </w:rPr>
        <w:t>(solo nel caso affermativo)</w:t>
      </w:r>
      <w:r>
        <w:rPr>
          <w:szCs w:val="24"/>
        </w:rPr>
        <w:t xml:space="preserve"> </w:t>
      </w:r>
      <w:r>
        <w:t>si apre la discussione</w:t>
      </w:r>
      <w:r>
        <w:rPr>
          <w:b/>
        </w:rPr>
        <w:t xml:space="preserve"> </w:t>
      </w:r>
      <w:r>
        <w:t xml:space="preserve">e </w:t>
      </w:r>
      <w:r>
        <w:rPr>
          <w:szCs w:val="24"/>
        </w:rPr>
        <w:t>i docenti definiscono le seguenti proposte e contestualmente indicano il referente del progetto:</w:t>
      </w:r>
      <w:r w:rsidR="003D29BD" w:rsidRPr="008C7190">
        <w:rPr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Pr="008C7190">
        <w:rPr>
          <w:szCs w:val="24"/>
        </w:rPr>
        <w:instrText xml:space="preserve"> FORMTEXT </w:instrText>
      </w:r>
      <w:r w:rsidR="003D29BD" w:rsidRPr="008C7190">
        <w:rPr>
          <w:szCs w:val="24"/>
        </w:rPr>
      </w:r>
      <w:r w:rsidR="003D29BD" w:rsidRPr="008C7190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3D29BD" w:rsidRPr="008C7190">
        <w:rPr>
          <w:szCs w:val="24"/>
        </w:rPr>
        <w:fldChar w:fldCharType="end"/>
      </w:r>
      <w:bookmarkEnd w:id="20"/>
    </w:p>
    <w:p w:rsidR="008C7190" w:rsidRDefault="008C7190" w:rsidP="00133657">
      <w:pPr>
        <w:numPr>
          <w:ilvl w:val="0"/>
          <w:numId w:val="1"/>
        </w:numPr>
        <w:ind w:left="327" w:hanging="27"/>
        <w:jc w:val="both"/>
      </w:pPr>
      <w:r w:rsidRPr="008C7190">
        <w:rPr>
          <w:b/>
        </w:rPr>
        <w:t>Proposte di attività di formazione e aggiornamento</w:t>
      </w:r>
      <w:r>
        <w:t xml:space="preserve">: il dipartimento propone le seguenti attività di formazione e aggiornamento da presentare al docente referente e al Collegio Docenti </w:t>
      </w:r>
      <w:r w:rsidR="003D29BD"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21"/>
    </w:p>
    <w:p w:rsidR="008C7190" w:rsidRDefault="008C7190" w:rsidP="00133657">
      <w:pPr>
        <w:numPr>
          <w:ilvl w:val="0"/>
          <w:numId w:val="1"/>
        </w:numPr>
        <w:jc w:val="both"/>
      </w:pPr>
      <w:r>
        <w:rPr>
          <w:b/>
        </w:rPr>
        <w:t>Varie ed eventuali</w:t>
      </w:r>
      <w:r>
        <w:t xml:space="preserve">: </w:t>
      </w:r>
      <w:r w:rsidR="003D29BD"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22"/>
    </w:p>
    <w:p w:rsidR="008C7190" w:rsidRDefault="008C7190" w:rsidP="008C7190">
      <w:pPr>
        <w:ind w:left="360"/>
        <w:jc w:val="both"/>
      </w:pPr>
      <w:r>
        <w:t xml:space="preserve">Alle ore </w:t>
      </w:r>
      <w:r w:rsidR="003D29BD"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>
        <w:instrText xml:space="preserve"> FORMTEXT </w:instrText>
      </w:r>
      <w:r w:rsidR="003D29B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D29BD">
        <w:fldChar w:fldCharType="end"/>
      </w:r>
      <w:bookmarkEnd w:id="23"/>
      <w:r>
        <w:t>, esauriti gli argomenti all’O.d.G., non essendovi altre proposte od osservazioni, il Coordinatore dichiara chiusa la seduta, previa lettura ed approvazione del presente verbale.</w:t>
      </w:r>
    </w:p>
    <w:p w:rsidR="008C7190" w:rsidRDefault="008C7190" w:rsidP="008C7190">
      <w:pPr>
        <w:ind w:left="360"/>
        <w:jc w:val="both"/>
      </w:pPr>
    </w:p>
    <w:p w:rsidR="003275D1" w:rsidRPr="00C92ED3" w:rsidRDefault="008C7190" w:rsidP="008C7190">
      <w:pPr>
        <w:jc w:val="both"/>
        <w:rPr>
          <w:rFonts w:cs="Arial"/>
          <w:szCs w:val="24"/>
          <w:u w:val="words"/>
        </w:rPr>
      </w:pPr>
      <w:r>
        <w:t>Il Coordinatore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  <w:r>
        <w:tab/>
      </w:r>
      <w:r>
        <w:tab/>
      </w:r>
      <w:r>
        <w:tab/>
      </w:r>
      <w:r w:rsidR="003275D1">
        <w:rPr>
          <w:rFonts w:cs="Arial"/>
          <w:szCs w:val="24"/>
        </w:rPr>
        <w:t xml:space="preserve"> </w:t>
      </w:r>
    </w:p>
    <w:sectPr w:rsidR="003275D1" w:rsidRPr="00C92ED3" w:rsidSect="00FF5CB3">
      <w:headerReference w:type="default" r:id="rId7"/>
      <w:footerReference w:type="default" r:id="rId8"/>
      <w:pgSz w:w="11906" w:h="16838" w:code="9"/>
      <w:pgMar w:top="1418" w:right="851" w:bottom="1021" w:left="1134" w:header="73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F6" w:rsidRDefault="00FB53F6" w:rsidP="00854577">
      <w:r>
        <w:separator/>
      </w:r>
    </w:p>
  </w:endnote>
  <w:endnote w:type="continuationSeparator" w:id="0">
    <w:p w:rsidR="00FB53F6" w:rsidRDefault="00FB53F6" w:rsidP="0085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1" w:rsidRPr="00EF1081" w:rsidRDefault="00EF1081" w:rsidP="00BD5792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ind w:left="2832" w:hanging="2832"/>
      <w:rPr>
        <w:rFonts w:ascii="Helvetica" w:hAnsi="Helvetica"/>
        <w:sz w:val="16"/>
        <w:szCs w:val="16"/>
      </w:rPr>
    </w:pPr>
    <w:r w:rsidRPr="00BD5792">
      <w:rPr>
        <w:rFonts w:ascii="Helvetica" w:hAnsi="Helvetica"/>
        <w:sz w:val="16"/>
        <w:szCs w:val="16"/>
        <w:lang w:eastAsia="it-IT"/>
      </w:rPr>
      <w:t>PE</w:t>
    </w:r>
    <w:r w:rsidR="00E62DA2">
      <w:rPr>
        <w:rFonts w:ascii="Helvetica" w:hAnsi="Helvetica"/>
        <w:sz w:val="16"/>
        <w:szCs w:val="16"/>
        <w:lang w:eastAsia="it-IT"/>
      </w:rPr>
      <w:t xml:space="preserve">O: </w:t>
    </w:r>
    <w:hyperlink r:id="rId1" w:history="1">
      <w:r w:rsidR="00E62DA2" w:rsidRPr="00CC6D3B">
        <w:rPr>
          <w:rStyle w:val="Collegamentoipertestuale"/>
          <w:rFonts w:ascii="Helvetica" w:hAnsi="Helvetica"/>
          <w:sz w:val="16"/>
          <w:szCs w:val="16"/>
          <w:lang w:eastAsia="it-IT"/>
        </w:rPr>
        <w:t>liis00900c@istruzione.it</w:t>
      </w:r>
    </w:hyperlink>
    <w:r w:rsidR="00E62DA2">
      <w:rPr>
        <w:rFonts w:ascii="Helvetica" w:hAnsi="Helvetica"/>
        <w:sz w:val="16"/>
        <w:szCs w:val="16"/>
        <w:lang w:eastAsia="it-IT"/>
      </w:rPr>
      <w:t xml:space="preserve"> </w:t>
    </w:r>
    <w:r w:rsidRPr="00EF1081">
      <w:rPr>
        <w:rFonts w:ascii="Helvetica" w:hAnsi="Helvetica"/>
        <w:sz w:val="16"/>
        <w:szCs w:val="16"/>
      </w:rPr>
      <w:tab/>
    </w:r>
    <w:r w:rsidRPr="00EF1081">
      <w:rPr>
        <w:rFonts w:ascii="Helvetica" w:hAnsi="Helvetica"/>
        <w:sz w:val="16"/>
        <w:szCs w:val="16"/>
      </w:rPr>
      <w:tab/>
      <w:t>Sede legale</w:t>
    </w:r>
    <w:r w:rsidR="00BD5792">
      <w:rPr>
        <w:rFonts w:ascii="Helvetica" w:hAnsi="Helvetica"/>
        <w:sz w:val="16"/>
        <w:szCs w:val="16"/>
      </w:rPr>
      <w:t xml:space="preserve"> e amministrativa </w:t>
    </w:r>
  </w:p>
  <w:p w:rsidR="00EF1081" w:rsidRPr="00BD5792" w:rsidRDefault="00EF1081" w:rsidP="00A07BB8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Helvetica" w:hAnsi="Helvetica"/>
        <w:sz w:val="16"/>
        <w:szCs w:val="16"/>
      </w:rPr>
    </w:pPr>
    <w:r w:rsidRPr="00BD5792">
      <w:rPr>
        <w:rFonts w:ascii="Helvetica" w:hAnsi="Helvetica"/>
        <w:sz w:val="16"/>
        <w:szCs w:val="16"/>
        <w:lang w:eastAsia="it-IT"/>
      </w:rPr>
      <w:t>PEC:</w:t>
    </w:r>
    <w:r w:rsidRPr="00EF1081">
      <w:rPr>
        <w:rFonts w:ascii="Helvetica" w:hAnsi="Helvetica"/>
        <w:color w:val="59050C"/>
        <w:sz w:val="16"/>
        <w:szCs w:val="16"/>
        <w:lang w:eastAsia="it-IT"/>
      </w:rPr>
      <w:t xml:space="preserve"> </w:t>
    </w:r>
    <w:hyperlink r:id="rId2" w:history="1">
      <w:r w:rsidRPr="00EF1081">
        <w:rPr>
          <w:rStyle w:val="Collegamentoipertestuale"/>
          <w:rFonts w:ascii="Helvetica" w:hAnsi="Helvetica"/>
          <w:sz w:val="16"/>
          <w:szCs w:val="16"/>
        </w:rPr>
        <w:t>liis00900c@pec.istruzione.it</w:t>
      </w:r>
    </w:hyperlink>
    <w:r w:rsidRPr="00EF1081">
      <w:rPr>
        <w:rStyle w:val="Collegamentoipertestuale"/>
        <w:rFonts w:ascii="Helvetica" w:hAnsi="Helvetica"/>
        <w:sz w:val="16"/>
        <w:szCs w:val="16"/>
        <w:u w:val="none"/>
      </w:rPr>
      <w:t xml:space="preserve">      </w:t>
    </w:r>
    <w:r w:rsidRPr="00EF1081">
      <w:rPr>
        <w:rStyle w:val="Collegamentoipertestuale"/>
        <w:rFonts w:ascii="Helvetica" w:hAnsi="Helvetica"/>
        <w:sz w:val="16"/>
        <w:szCs w:val="16"/>
        <w:u w:val="none"/>
      </w:rPr>
      <w:tab/>
    </w:r>
    <w:r w:rsidRPr="00BD5792">
      <w:rPr>
        <w:rStyle w:val="Collegamentoipertestuale"/>
        <w:rFonts w:ascii="Helvetica" w:hAnsi="Helvetica"/>
        <w:color w:val="auto"/>
        <w:sz w:val="16"/>
        <w:szCs w:val="16"/>
        <w:u w:val="none"/>
      </w:rPr>
      <w:t>via E. Zola, 6/B</w:t>
    </w:r>
    <w:r w:rsidR="00BD5792" w:rsidRPr="00BD5792">
      <w:rPr>
        <w:rStyle w:val="Collegamentoipertestuale"/>
        <w:rFonts w:ascii="Helvetica" w:hAnsi="Helvetica"/>
        <w:color w:val="auto"/>
        <w:sz w:val="16"/>
        <w:szCs w:val="16"/>
        <w:u w:val="none"/>
      </w:rPr>
      <w:t xml:space="preserve"> – 57122 Livorno (LI)</w:t>
    </w:r>
  </w:p>
  <w:p w:rsidR="009D136F" w:rsidRPr="00BD5792" w:rsidRDefault="00EF1081" w:rsidP="00A07BB8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Helvetica" w:hAnsi="Helvetica"/>
        <w:color w:val="59050C"/>
        <w:sz w:val="16"/>
        <w:szCs w:val="16"/>
        <w:lang w:val="en-US" w:eastAsia="it-IT"/>
      </w:rPr>
    </w:pPr>
    <w:r w:rsidRPr="00FE6F46">
      <w:rPr>
        <w:rFonts w:ascii="Helvetica" w:hAnsi="Helvetica"/>
        <w:i/>
        <w:sz w:val="16"/>
        <w:szCs w:val="16"/>
        <w:lang w:val="en-US" w:eastAsia="it-IT"/>
      </w:rPr>
      <w:t>website</w:t>
    </w:r>
    <w:r w:rsidRPr="00BD5792">
      <w:rPr>
        <w:rFonts w:ascii="Helvetica" w:hAnsi="Helvetica"/>
        <w:sz w:val="16"/>
        <w:szCs w:val="16"/>
        <w:lang w:val="en-US" w:eastAsia="it-IT"/>
      </w:rPr>
      <w:t>:</w:t>
    </w:r>
    <w:r w:rsidRPr="00BD5792">
      <w:rPr>
        <w:rFonts w:ascii="Helvetica" w:hAnsi="Helvetica"/>
        <w:color w:val="59050C"/>
        <w:sz w:val="16"/>
        <w:szCs w:val="16"/>
        <w:lang w:val="en-US" w:eastAsia="it-IT"/>
      </w:rPr>
      <w:t xml:space="preserve"> </w:t>
    </w:r>
    <w:hyperlink r:id="rId3" w:history="1">
      <w:r w:rsidRPr="00BD5792">
        <w:rPr>
          <w:rStyle w:val="Collegamentoipertestuale"/>
          <w:rFonts w:ascii="Helvetica" w:hAnsi="Helvetica"/>
          <w:sz w:val="16"/>
          <w:szCs w:val="16"/>
          <w:lang w:val="en-US" w:eastAsia="it-IT"/>
        </w:rPr>
        <w:t>www.iis-bco.it</w:t>
      </w:r>
    </w:hyperlink>
    <w:r w:rsidRPr="00BD5792">
      <w:rPr>
        <w:rFonts w:ascii="Helvetica" w:hAnsi="Helvetica"/>
        <w:color w:val="59050C"/>
        <w:sz w:val="16"/>
        <w:szCs w:val="16"/>
        <w:lang w:val="en-US"/>
      </w:rPr>
      <w:tab/>
    </w:r>
    <w:r w:rsidR="00A53A81" w:rsidRPr="00BD5792">
      <w:rPr>
        <w:rFonts w:ascii="Helvetica" w:hAnsi="Helvetica"/>
        <w:sz w:val="16"/>
        <w:szCs w:val="16"/>
        <w:lang w:val="en-US"/>
      </w:rPr>
      <w:t>t</w:t>
    </w:r>
    <w:r w:rsidR="00BE0E64" w:rsidRPr="00BD5792">
      <w:rPr>
        <w:rFonts w:ascii="Helvetica" w:hAnsi="Helvetica"/>
        <w:sz w:val="16"/>
        <w:szCs w:val="16"/>
        <w:lang w:val="en-US"/>
      </w:rPr>
      <w:t>el</w:t>
    </w:r>
    <w:r w:rsidR="00A53A81" w:rsidRPr="00BD5792">
      <w:rPr>
        <w:rFonts w:ascii="Helvetica" w:hAnsi="Helvetica"/>
        <w:sz w:val="16"/>
        <w:szCs w:val="16"/>
        <w:lang w:val="en-US"/>
      </w:rPr>
      <w:t>.</w:t>
    </w:r>
    <w:r w:rsidR="00BE0E64" w:rsidRPr="00BD5792">
      <w:rPr>
        <w:rFonts w:ascii="Helvetica" w:hAnsi="Helvetica"/>
        <w:sz w:val="16"/>
        <w:szCs w:val="16"/>
        <w:lang w:val="en-US"/>
      </w:rPr>
      <w:t xml:space="preserve"> </w:t>
    </w:r>
    <w:r w:rsidR="00A53A81" w:rsidRPr="00BD5792">
      <w:rPr>
        <w:rFonts w:ascii="Helvetica" w:hAnsi="Helvetica"/>
        <w:sz w:val="16"/>
        <w:szCs w:val="16"/>
        <w:lang w:val="en-US"/>
      </w:rPr>
      <w:t>0586</w:t>
    </w:r>
    <w:r w:rsidR="00BD5792" w:rsidRPr="00BD5792">
      <w:rPr>
        <w:rFonts w:ascii="Helvetica" w:hAnsi="Helvetica"/>
        <w:sz w:val="16"/>
        <w:szCs w:val="16"/>
        <w:lang w:val="en-US"/>
      </w:rPr>
      <w:t>/</w:t>
    </w:r>
    <w:r w:rsidR="00A53A81" w:rsidRPr="00BD5792">
      <w:rPr>
        <w:rFonts w:ascii="Helvetica" w:hAnsi="Helvetica"/>
        <w:sz w:val="16"/>
        <w:szCs w:val="16"/>
        <w:lang w:val="en-US"/>
      </w:rPr>
      <w:t>421071</w:t>
    </w:r>
  </w:p>
  <w:p w:rsidR="009D136F" w:rsidRPr="00BD5792" w:rsidRDefault="00BE0E6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Helvetica" w:hAnsi="Helvetica"/>
        <w:color w:val="59050C"/>
        <w:sz w:val="16"/>
        <w:szCs w:val="16"/>
        <w:lang w:val="en-US" w:eastAsia="it-IT"/>
      </w:rPr>
    </w:pPr>
    <w:r w:rsidRPr="00BD5792">
      <w:rPr>
        <w:rFonts w:ascii="Helvetica" w:hAnsi="Helvetica"/>
        <w:color w:val="59050C"/>
        <w:sz w:val="16"/>
        <w:szCs w:val="16"/>
        <w:lang w:val="en-US" w:eastAsia="it-IT"/>
      </w:rPr>
      <w:tab/>
    </w:r>
    <w:r w:rsidRPr="00BD5792">
      <w:rPr>
        <w:rFonts w:ascii="Helvetica" w:hAnsi="Helvetica"/>
        <w:color w:val="59050C"/>
        <w:sz w:val="16"/>
        <w:szCs w:val="16"/>
        <w:lang w:val="en-US" w:eastAsia="it-IT"/>
      </w:rPr>
      <w:tab/>
    </w:r>
  </w:p>
  <w:p w:rsidR="00F7428F" w:rsidRPr="00AA1C39" w:rsidRDefault="00F7428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F6" w:rsidRDefault="00FB53F6" w:rsidP="00854577">
      <w:r>
        <w:separator/>
      </w:r>
    </w:p>
  </w:footnote>
  <w:footnote w:type="continuationSeparator" w:id="0">
    <w:p w:rsidR="00FB53F6" w:rsidRDefault="00FB53F6" w:rsidP="0085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8F" w:rsidRDefault="00F7428F" w:rsidP="00F7428F">
    <w:pPr>
      <w:tabs>
        <w:tab w:val="left" w:pos="3828"/>
        <w:tab w:val="left" w:pos="4557"/>
        <w:tab w:val="center" w:pos="4960"/>
      </w:tabs>
      <w:autoSpaceDE w:val="0"/>
      <w:autoSpaceDN w:val="0"/>
      <w:adjustRightInd w:val="0"/>
      <w:spacing w:before="240"/>
      <w:contextualSpacing/>
      <w:rPr>
        <w:rFonts w:ascii="Helvetica" w:hAnsi="Helvetica"/>
        <w:smallCaps/>
        <w:sz w:val="20"/>
        <w:lang w:eastAsia="it-IT"/>
      </w:rPr>
    </w:pPr>
    <w:r>
      <w:rPr>
        <w:noProof/>
        <w:lang w:eastAsia="it-IT"/>
      </w:rPr>
      <w:drawing>
        <wp:inline distT="0" distB="0" distL="0" distR="0">
          <wp:extent cx="312234" cy="312141"/>
          <wp:effectExtent l="0" t="0" r="5715" b="5715"/>
          <wp:docPr id="2" name="Immagine 3" descr="page18image281697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8image281697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93" cy="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346635" cy="328706"/>
          <wp:effectExtent l="0" t="0" r="0" b="1905"/>
          <wp:docPr id="3" name="Immagine 3" descr="page18image281699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18image281699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67" cy="33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D29BD" w:rsidRPr="0098182C">
      <w:rPr>
        <w:rFonts w:ascii="Times New Roman" w:hAnsi="Times New Roman"/>
        <w:szCs w:val="24"/>
        <w:lang w:eastAsia="it-IT"/>
      </w:rPr>
      <w:fldChar w:fldCharType="begin"/>
    </w:r>
    <w:r w:rsidRPr="0098182C">
      <w:rPr>
        <w:rFonts w:ascii="Times New Roman" w:hAnsi="Times New Roman"/>
        <w:szCs w:val="24"/>
        <w:lang w:eastAsia="it-IT"/>
      </w:rPr>
      <w:instrText xml:space="preserve"> INCLUDEPICTURE "https://encrypted-tbn0.gstatic.com/images?q=tbn%3AANd9GcSHxW29YNCHCgLy1sksvlGywFvtW97ee83nvQ&amp;usqp=CAU" \* MERGEFORMATINET </w:instrText>
    </w:r>
    <w:r w:rsidR="003D29BD" w:rsidRPr="0098182C">
      <w:rPr>
        <w:rFonts w:ascii="Times New Roman" w:hAnsi="Times New Roman"/>
        <w:szCs w:val="24"/>
        <w:lang w:eastAsia="it-IT"/>
      </w:rPr>
      <w:fldChar w:fldCharType="separate"/>
    </w:r>
    <w:r w:rsidRPr="0098182C">
      <w:rPr>
        <w:rFonts w:ascii="Times New Roman" w:hAnsi="Times New Roman"/>
        <w:noProof/>
        <w:szCs w:val="24"/>
        <w:lang w:eastAsia="it-IT"/>
      </w:rPr>
      <w:drawing>
        <wp:inline distT="0" distB="0" distL="0" distR="0">
          <wp:extent cx="551986" cy="216363"/>
          <wp:effectExtent l="0" t="0" r="0" b="0"/>
          <wp:docPr id="10" name="Immagine 10" descr="Portfolio – Selene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folio – Selene Audi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6195" b="22953"/>
                  <a:stretch/>
                </pic:blipFill>
                <pic:spPr bwMode="auto">
                  <a:xfrm>
                    <a:off x="0" y="0"/>
                    <a:ext cx="574278" cy="225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29BD" w:rsidRPr="0098182C">
      <w:rPr>
        <w:rFonts w:ascii="Times New Roman" w:hAnsi="Times New Roman"/>
        <w:szCs w:val="24"/>
        <w:lang w:eastAsia="it-IT"/>
      </w:rPr>
      <w:fldChar w:fldCharType="end"/>
    </w:r>
    <w:r>
      <w:t xml:space="preserve">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854714" cy="354036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ADJUSTEDNONRAW_mini_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26" cy="40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28F" w:rsidRDefault="00F7428F" w:rsidP="00F7428F">
    <w:pPr>
      <w:tabs>
        <w:tab w:val="left" w:pos="3828"/>
      </w:tabs>
      <w:autoSpaceDE w:val="0"/>
      <w:autoSpaceDN w:val="0"/>
      <w:adjustRightInd w:val="0"/>
      <w:spacing w:before="240"/>
      <w:contextualSpacing/>
      <w:jc w:val="center"/>
      <w:rPr>
        <w:rFonts w:ascii="Helvetica" w:hAnsi="Helvetica" w:cs="Apple Chancery"/>
        <w:i/>
        <w:smallCaps/>
        <w:sz w:val="18"/>
        <w:szCs w:val="18"/>
      </w:rPr>
    </w:pPr>
    <w:r w:rsidRPr="00854577">
      <w:rPr>
        <w:rFonts w:ascii="Helvetica" w:hAnsi="Helvetica"/>
        <w:smallCaps/>
        <w:sz w:val="20"/>
        <w:lang w:eastAsia="it-IT"/>
      </w:rPr>
      <w:t xml:space="preserve">Ministero dell’Istruzione </w:t>
    </w:r>
    <w:r>
      <w:rPr>
        <w:rFonts w:ascii="Helvetica" w:hAnsi="Helvetica"/>
        <w:smallCaps/>
        <w:sz w:val="20"/>
        <w:lang w:eastAsia="it-IT"/>
      </w:rPr>
      <w:t xml:space="preserve">– </w:t>
    </w:r>
    <w:r w:rsidRPr="00854577">
      <w:rPr>
        <w:rFonts w:ascii="Helvetica" w:hAnsi="Helvetica" w:cs="Apple Chancery"/>
        <w:i/>
        <w:smallCaps/>
        <w:sz w:val="18"/>
        <w:szCs w:val="18"/>
      </w:rPr>
      <w:t>Ufficio Scolastico Regionale per la Toscana</w:t>
    </w:r>
  </w:p>
  <w:p w:rsidR="00F7428F" w:rsidRPr="00854577" w:rsidRDefault="00F7428F" w:rsidP="00F7428F">
    <w:pPr>
      <w:tabs>
        <w:tab w:val="left" w:pos="3828"/>
        <w:tab w:val="right" w:pos="9921"/>
      </w:tabs>
      <w:autoSpaceDE w:val="0"/>
      <w:autoSpaceDN w:val="0"/>
      <w:adjustRightInd w:val="0"/>
      <w:spacing w:before="240"/>
      <w:contextualSpacing/>
      <w:rPr>
        <w:rFonts w:ascii="Helvetica" w:hAnsi="Helvetica"/>
        <w:smallCaps/>
        <w:sz w:val="20"/>
        <w:lang w:eastAsia="it-IT"/>
      </w:rPr>
    </w:pPr>
    <w:r>
      <w:rPr>
        <w:rFonts w:ascii="Helvetica" w:hAnsi="Helvetica"/>
        <w:smallCaps/>
        <w:sz w:val="20"/>
        <w:lang w:eastAsia="it-IT"/>
      </w:rPr>
      <w:t xml:space="preserve">            </w:t>
    </w:r>
    <w:r>
      <w:t xml:space="preserve">          </w:t>
    </w:r>
    <w:r>
      <w:rPr>
        <w:rFonts w:ascii="Helvetica" w:hAnsi="Helvetica"/>
        <w:smallCaps/>
        <w:sz w:val="20"/>
        <w:lang w:eastAsia="it-IT"/>
      </w:rPr>
      <w:t xml:space="preserve">   </w:t>
    </w:r>
    <w:r w:rsidRPr="00854577">
      <w:rPr>
        <w:rFonts w:ascii="Helvetica" w:hAnsi="Helvetica"/>
        <w:smallCaps/>
        <w:sz w:val="20"/>
        <w:lang w:eastAsia="it-IT"/>
      </w:rPr>
      <w:t xml:space="preserve">Istituto di Istruzione Superiore </w:t>
    </w:r>
    <w:r w:rsidRPr="00EB2B74">
      <w:rPr>
        <w:rFonts w:ascii="Helvetica" w:hAnsi="Helvetica"/>
        <w:b/>
        <w:smallCaps/>
        <w:color w:val="1F3864" w:themeColor="accent1" w:themeShade="80"/>
        <w:sz w:val="20"/>
        <w:lang w:eastAsia="it-IT"/>
      </w:rPr>
      <w:t>BUONTALENTI-CAPPELLINI-ORLANDO</w:t>
    </w:r>
    <w:r>
      <w:rPr>
        <w:rFonts w:ascii="Helvetica" w:hAnsi="Helvetica"/>
        <w:b/>
        <w:smallCaps/>
        <w:color w:val="4472C4" w:themeColor="accent1"/>
        <w:sz w:val="20"/>
        <w:lang w:eastAsia="it-IT"/>
      </w:rPr>
      <w:tab/>
    </w:r>
  </w:p>
  <w:p w:rsidR="00F7428F" w:rsidRDefault="003D29BD" w:rsidP="00F7428F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 w:rsidRPr="003D29BD">
      <w:rPr>
        <w:noProof/>
      </w:rPr>
      <w:pict>
        <v:line id="Line 6" o:spid="_x0000_s4097" style="position:absolute;flip:y;z-index:251659264;visibility:visibl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" strokecolor="#888" strokeweight="1pt">
          <o:lock v:ext="edit" shapetype="f"/>
        </v:line>
      </w:pict>
    </w:r>
  </w:p>
  <w:p w:rsidR="00F7428F" w:rsidRDefault="00F7428F" w:rsidP="00F7428F">
    <w:pPr>
      <w:autoSpaceDE w:val="0"/>
      <w:autoSpaceDN w:val="0"/>
      <w:adjustRightInd w:val="0"/>
      <w:contextualSpacing/>
      <w:rPr>
        <w:rFonts w:ascii="Helvetica" w:hAnsi="Helvetica"/>
        <w:smallCaps/>
        <w:sz w:val="15"/>
        <w:szCs w:val="15"/>
      </w:rPr>
    </w:pPr>
    <w:r>
      <w:rPr>
        <w:rFonts w:ascii="Times New Roman" w:hAnsi="Times New Roman"/>
        <w:szCs w:val="24"/>
        <w:lang w:eastAsia="it-IT"/>
      </w:rPr>
      <w:t xml:space="preserve">                                     </w:t>
    </w:r>
    <w:r w:rsidRPr="00996704">
      <w:rPr>
        <w:rFonts w:ascii="Helvetica" w:hAnsi="Helvetica"/>
        <w:smallCaps/>
        <w:sz w:val="15"/>
        <w:szCs w:val="15"/>
      </w:rPr>
      <w:t>Agenzia formativa accreditata presso Regione Toscana (DGR 894/2017) cod. IS0071</w:t>
    </w:r>
  </w:p>
  <w:p w:rsidR="00F7428F" w:rsidRPr="00DE1D63" w:rsidRDefault="00F7428F" w:rsidP="00F7428F">
    <w:pPr>
      <w:tabs>
        <w:tab w:val="left" w:pos="8131"/>
      </w:tabs>
      <w:autoSpaceDE w:val="0"/>
      <w:autoSpaceDN w:val="0"/>
      <w:adjustRightInd w:val="0"/>
      <w:contextualSpacing/>
      <w:rPr>
        <w:rFonts w:ascii="Helvetica" w:hAnsi="Helvetica"/>
        <w:smallCaps/>
        <w:sz w:val="15"/>
        <w:szCs w:val="15"/>
      </w:rPr>
    </w:pPr>
    <w:r w:rsidRPr="00DE1D63">
      <w:rPr>
        <w:rFonts w:ascii="Helvetica" w:hAnsi="Helvetica"/>
        <w:smallCaps/>
        <w:sz w:val="15"/>
        <w:szCs w:val="15"/>
      </w:rPr>
      <w:t xml:space="preserve">             </w:t>
    </w:r>
    <w:r>
      <w:rPr>
        <w:rFonts w:ascii="Helvetica" w:hAnsi="Helvetica"/>
        <w:smallCaps/>
        <w:sz w:val="15"/>
        <w:szCs w:val="15"/>
      </w:rPr>
      <w:t xml:space="preserve">                               Ente </w:t>
    </w:r>
    <w:r w:rsidRPr="00DE1D63">
      <w:rPr>
        <w:rFonts w:ascii="Helvetica" w:hAnsi="Helvetica"/>
        <w:smallCaps/>
        <w:sz w:val="15"/>
        <w:szCs w:val="15"/>
      </w:rPr>
      <w:t>certificato t</w:t>
    </w:r>
    <w:r>
      <w:rPr>
        <w:rFonts w:ascii="Helvetica" w:hAnsi="Helvetica"/>
        <w:smallCaps/>
        <w:sz w:val="15"/>
        <w:szCs w:val="15"/>
      </w:rPr>
      <w:t>ü</w:t>
    </w:r>
    <w:r w:rsidRPr="00DE1D63">
      <w:rPr>
        <w:rFonts w:ascii="Helvetica" w:hAnsi="Helvetica"/>
        <w:smallCaps/>
        <w:sz w:val="15"/>
        <w:szCs w:val="15"/>
      </w:rPr>
      <w:t>v</w:t>
    </w:r>
    <w:r>
      <w:rPr>
        <w:rFonts w:ascii="Helvetica" w:hAnsi="Helvetica"/>
        <w:smallCaps/>
        <w:sz w:val="15"/>
        <w:szCs w:val="15"/>
      </w:rPr>
      <w:t xml:space="preserve"> n. </w:t>
    </w:r>
    <w:r w:rsidRPr="00DE1D63">
      <w:rPr>
        <w:rFonts w:ascii="Helvetica" w:hAnsi="Helvetica"/>
        <w:smallCaps/>
        <w:sz w:val="15"/>
        <w:szCs w:val="15"/>
      </w:rPr>
      <w:t xml:space="preserve">5010014484 – </w:t>
    </w:r>
    <w:r>
      <w:rPr>
        <w:rFonts w:ascii="Helvetica" w:hAnsi="Helvetica"/>
        <w:smallCaps/>
        <w:sz w:val="15"/>
        <w:szCs w:val="15"/>
      </w:rPr>
      <w:t>R</w:t>
    </w:r>
    <w:r w:rsidRPr="00DE1D63">
      <w:rPr>
        <w:rFonts w:ascii="Helvetica" w:hAnsi="Helvetica"/>
        <w:smallCaps/>
        <w:sz w:val="15"/>
        <w:szCs w:val="15"/>
      </w:rPr>
      <w:t xml:space="preserve">ev. 002 </w:t>
    </w:r>
    <w:r>
      <w:rPr>
        <w:rFonts w:ascii="Helvetica" w:hAnsi="Helvetica"/>
        <w:smallCaps/>
        <w:sz w:val="15"/>
        <w:szCs w:val="15"/>
      </w:rPr>
      <w:t xml:space="preserve">(ISO 9001:2015) sistema nazionale </w:t>
    </w:r>
    <w:r w:rsidRPr="00FE6F46">
      <w:rPr>
        <w:rFonts w:ascii="Helvetica" w:hAnsi="Helvetica"/>
        <w:i/>
        <w:smallCaps/>
        <w:sz w:val="15"/>
        <w:szCs w:val="15"/>
      </w:rPr>
      <w:t>Quali.For.Ma.</w:t>
    </w:r>
  </w:p>
  <w:p w:rsidR="00F7428F" w:rsidRPr="00EB2B74" w:rsidRDefault="00F7428F" w:rsidP="00F7428F">
    <w:pPr>
      <w:ind w:firstLine="708"/>
      <w:jc w:val="center"/>
      <w:rPr>
        <w:rFonts w:ascii="Helvetica" w:hAnsi="Helvetica" w:cs="Angsana New"/>
        <w:b/>
        <w:smallCaps/>
        <w:sz w:val="15"/>
        <w:szCs w:val="15"/>
        <w:lang w:val="en-US"/>
      </w:rPr>
    </w:pPr>
    <w:r w:rsidRPr="006B107E">
      <w:rPr>
        <w:rFonts w:ascii="Helvetica" w:hAnsi="Helvetica"/>
        <w:smallCaps/>
        <w:sz w:val="16"/>
        <w:szCs w:val="16"/>
      </w:rPr>
      <w:t xml:space="preserve">                 </w:t>
    </w:r>
    <w:r w:rsidRPr="00EB2B74">
      <w:rPr>
        <w:rFonts w:ascii="Helvetica" w:hAnsi="Helvetica"/>
        <w:smallCaps/>
        <w:sz w:val="15"/>
        <w:szCs w:val="15"/>
        <w:lang w:val="en-US"/>
      </w:rPr>
      <w:t xml:space="preserve">cod. mecc.: liis00900c – cod. fis.: 92110860498 – cod. </w:t>
    </w:r>
    <w:r>
      <w:rPr>
        <w:rFonts w:ascii="Helvetica" w:hAnsi="Helvetica"/>
        <w:smallCaps/>
        <w:sz w:val="15"/>
        <w:szCs w:val="15"/>
        <w:lang w:val="en-US"/>
      </w:rPr>
      <w:t>u</w:t>
    </w:r>
    <w:r w:rsidRPr="00EB2B74">
      <w:rPr>
        <w:rFonts w:ascii="Helvetica" w:hAnsi="Helvetica"/>
        <w:smallCaps/>
        <w:sz w:val="15"/>
        <w:szCs w:val="15"/>
        <w:lang w:val="en-US"/>
      </w:rPr>
      <w:t>nivoco: UFUENN</w:t>
    </w:r>
  </w:p>
  <w:p w:rsidR="009D136F" w:rsidRPr="00996704" w:rsidRDefault="00996704" w:rsidP="00996704">
    <w:pPr>
      <w:autoSpaceDE w:val="0"/>
      <w:autoSpaceDN w:val="0"/>
      <w:adjustRightInd w:val="0"/>
      <w:rPr>
        <w:rFonts w:ascii="Helvetica" w:hAnsi="Helvetica"/>
        <w:sz w:val="16"/>
        <w:szCs w:val="16"/>
        <w:lang w:val="en-US"/>
      </w:rPr>
    </w:pPr>
    <w:r w:rsidRPr="00996704">
      <w:rPr>
        <w:rFonts w:ascii="Verdana" w:hAnsi="Verdana"/>
        <w:color w:val="888888"/>
        <w:sz w:val="42"/>
        <w:lang w:val="en-US"/>
      </w:rPr>
      <w:tab/>
    </w:r>
    <w:r w:rsidRPr="00996704">
      <w:rPr>
        <w:rFonts w:ascii="Verdana" w:hAnsi="Verdana"/>
        <w:color w:val="888888"/>
        <w:sz w:val="42"/>
        <w:lang w:val="en-US"/>
      </w:rPr>
      <w:tab/>
    </w:r>
    <w:r w:rsidRPr="00996704">
      <w:rPr>
        <w:rFonts w:ascii="Verdana" w:hAnsi="Verdana"/>
        <w:color w:val="888888"/>
        <w:sz w:val="42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XGFHn6kZJfF+3Bxh1+QT1sLxYBs=" w:salt="+GWz53dPHcnQxTMyMboTlg==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577"/>
    <w:rsid w:val="00021E21"/>
    <w:rsid w:val="00042135"/>
    <w:rsid w:val="000B651C"/>
    <w:rsid w:val="00133657"/>
    <w:rsid w:val="001F51CE"/>
    <w:rsid w:val="00304E7D"/>
    <w:rsid w:val="003275D1"/>
    <w:rsid w:val="003514EE"/>
    <w:rsid w:val="00374F72"/>
    <w:rsid w:val="003C661A"/>
    <w:rsid w:val="003D29BD"/>
    <w:rsid w:val="003E57E0"/>
    <w:rsid w:val="0041316E"/>
    <w:rsid w:val="00416AD2"/>
    <w:rsid w:val="00423457"/>
    <w:rsid w:val="004927BD"/>
    <w:rsid w:val="004A23D9"/>
    <w:rsid w:val="004D289B"/>
    <w:rsid w:val="00502C87"/>
    <w:rsid w:val="005146C2"/>
    <w:rsid w:val="005746C4"/>
    <w:rsid w:val="005B1510"/>
    <w:rsid w:val="005B3D3A"/>
    <w:rsid w:val="005C672E"/>
    <w:rsid w:val="005D499A"/>
    <w:rsid w:val="006020FF"/>
    <w:rsid w:val="00661E82"/>
    <w:rsid w:val="006642E9"/>
    <w:rsid w:val="006A3480"/>
    <w:rsid w:val="006E4038"/>
    <w:rsid w:val="00735DB4"/>
    <w:rsid w:val="00854577"/>
    <w:rsid w:val="008B66A1"/>
    <w:rsid w:val="008C7190"/>
    <w:rsid w:val="00954421"/>
    <w:rsid w:val="0098182C"/>
    <w:rsid w:val="00996704"/>
    <w:rsid w:val="009D136F"/>
    <w:rsid w:val="00A07BB8"/>
    <w:rsid w:val="00A53A81"/>
    <w:rsid w:val="00A770E3"/>
    <w:rsid w:val="00A85887"/>
    <w:rsid w:val="00AA1C39"/>
    <w:rsid w:val="00AB01A7"/>
    <w:rsid w:val="00B00086"/>
    <w:rsid w:val="00B67F5B"/>
    <w:rsid w:val="00BD5792"/>
    <w:rsid w:val="00BE0E64"/>
    <w:rsid w:val="00C13F55"/>
    <w:rsid w:val="00C92ED3"/>
    <w:rsid w:val="00CD0EB9"/>
    <w:rsid w:val="00DA4016"/>
    <w:rsid w:val="00DD46CE"/>
    <w:rsid w:val="00DE099D"/>
    <w:rsid w:val="00DE1D63"/>
    <w:rsid w:val="00E3526C"/>
    <w:rsid w:val="00E424B2"/>
    <w:rsid w:val="00E62DA2"/>
    <w:rsid w:val="00EB2B74"/>
    <w:rsid w:val="00EF1081"/>
    <w:rsid w:val="00F7428F"/>
    <w:rsid w:val="00F90886"/>
    <w:rsid w:val="00FB13AD"/>
    <w:rsid w:val="00FB53F6"/>
    <w:rsid w:val="00FE6F46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77"/>
    <w:rPr>
      <w:rFonts w:ascii="Arial" w:eastAsia="Times New Roman" w:hAnsi="Arial" w:cs="Times New Roman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5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54577"/>
    <w:rPr>
      <w:rFonts w:ascii="Arial" w:eastAsia="Times New Roman" w:hAnsi="Arial" w:cs="Times New Roman"/>
      <w:szCs w:val="20"/>
      <w:lang w:eastAsia="ko-KR"/>
    </w:rPr>
  </w:style>
  <w:style w:type="paragraph" w:styleId="Pidipagina">
    <w:name w:val="footer"/>
    <w:basedOn w:val="Normale"/>
    <w:link w:val="PidipaginaCarattere"/>
    <w:semiHidden/>
    <w:rsid w:val="0085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54577"/>
    <w:rPr>
      <w:rFonts w:ascii="Arial" w:eastAsia="Times New Roman" w:hAnsi="Arial" w:cs="Times New Roman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semiHidden/>
    <w:rsid w:val="00854577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4577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108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EF108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A1C39"/>
    <w:pPr>
      <w:spacing w:before="100" w:beforeAutospacing="1" w:after="119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AA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21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1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1A7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-bco.it" TargetMode="External"/><Relationship Id="rId2" Type="http://schemas.openxmlformats.org/officeDocument/2006/relationships/hyperlink" Target="mailto:liis00900c@pec.istruzione.it" TargetMode="External"/><Relationship Id="rId1" Type="http://schemas.openxmlformats.org/officeDocument/2006/relationships/hyperlink" Target="mailto:liis009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Turano</dc:creator>
  <cp:lastModifiedBy>Utente</cp:lastModifiedBy>
  <cp:revision>2</cp:revision>
  <dcterms:created xsi:type="dcterms:W3CDTF">2020-10-18T12:09:00Z</dcterms:created>
  <dcterms:modified xsi:type="dcterms:W3CDTF">2020-10-18T12:09:00Z</dcterms:modified>
</cp:coreProperties>
</file>